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EA9" w:rsidRDefault="00B85EA9" w:rsidP="00257892">
      <w:pPr>
        <w:rPr>
          <w:rFonts w:asciiTheme="minorHAnsi" w:hAnsiTheme="minorHAnsi" w:cstheme="minorHAnsi"/>
          <w:b/>
          <w:sz w:val="26"/>
          <w:szCs w:val="26"/>
          <w:u w:val="single"/>
          <w:lang w:val="sk-SK"/>
        </w:rPr>
      </w:pPr>
    </w:p>
    <w:p w:rsidR="00B85EA9" w:rsidRDefault="00B85EA9" w:rsidP="00257892">
      <w:pPr>
        <w:rPr>
          <w:rFonts w:asciiTheme="minorHAnsi" w:hAnsiTheme="minorHAnsi" w:cstheme="minorHAnsi"/>
          <w:b/>
          <w:sz w:val="26"/>
          <w:szCs w:val="26"/>
          <w:u w:val="single"/>
          <w:lang w:val="sk-SK"/>
        </w:rPr>
      </w:pPr>
    </w:p>
    <w:p w:rsidR="00B85EA9" w:rsidRDefault="00B85EA9" w:rsidP="00B85EA9">
      <w:pPr>
        <w:rPr>
          <w:rFonts w:asciiTheme="minorHAnsi" w:hAnsiTheme="minorHAnsi" w:cstheme="minorHAnsi"/>
          <w:b/>
          <w:sz w:val="26"/>
          <w:szCs w:val="26"/>
          <w:u w:val="single"/>
          <w:lang w:val="sk-SK"/>
        </w:rPr>
      </w:pPr>
    </w:p>
    <w:p w:rsidR="00B85EA9" w:rsidRDefault="00B85EA9" w:rsidP="00B85EA9">
      <w:pPr>
        <w:rPr>
          <w:rFonts w:asciiTheme="minorHAnsi" w:hAnsiTheme="minorHAnsi" w:cstheme="minorHAnsi"/>
          <w:b/>
          <w:sz w:val="26"/>
          <w:szCs w:val="26"/>
          <w:u w:val="single"/>
          <w:lang w:val="sk-SK"/>
        </w:rPr>
      </w:pPr>
    </w:p>
    <w:p w:rsidR="00053844" w:rsidRPr="00B85EA9" w:rsidRDefault="00842C3C" w:rsidP="00B85EA9">
      <w:pPr>
        <w:jc w:val="center"/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</w:pPr>
      <w:r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 xml:space="preserve">Informačný </w:t>
      </w:r>
      <w:r w:rsidR="00C66893"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 xml:space="preserve">list pre </w:t>
      </w:r>
      <w:r w:rsidR="00A55E7D"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>účastníka</w:t>
      </w:r>
      <w:r w:rsidR="004C6C8D"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 xml:space="preserve"> TRUCK ARÉNA  </w:t>
      </w:r>
      <w:r w:rsidR="00C66893"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>201</w:t>
      </w:r>
      <w:r w:rsidR="009926BC" w:rsidRPr="00B85EA9">
        <w:rPr>
          <w:rFonts w:asciiTheme="minorHAnsi" w:hAnsiTheme="minorHAnsi" w:cstheme="minorHAnsi"/>
          <w:b/>
          <w:sz w:val="28"/>
          <w:szCs w:val="26"/>
          <w:u w:val="single"/>
          <w:lang w:val="sk-SK"/>
        </w:rPr>
        <w:t>6</w:t>
      </w:r>
    </w:p>
    <w:p w:rsidR="00A55E7D" w:rsidRPr="00D00792" w:rsidRDefault="00A55E7D" w:rsidP="00D00792">
      <w:pPr>
        <w:jc w:val="both"/>
        <w:rPr>
          <w:rFonts w:asciiTheme="minorHAnsi" w:hAnsiTheme="minorHAnsi" w:cstheme="minorHAnsi"/>
          <w:b/>
          <w:szCs w:val="24"/>
          <w:u w:val="single"/>
          <w:lang w:val="sk-SK"/>
        </w:rPr>
      </w:pPr>
    </w:p>
    <w:p w:rsidR="00A55E7D" w:rsidRPr="00D00792" w:rsidRDefault="00A55E7D" w:rsidP="00D00792">
      <w:p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1/  Všeobecné pokyny</w:t>
      </w:r>
    </w:p>
    <w:p w:rsidR="00A55E7D" w:rsidRPr="00D00792" w:rsidRDefault="00A55E7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Zákaz zvukového výstražného znamenia v priebehu podujatia, výnimkou je piatok v rámci príchodu vozidla ako gesto na zd</w:t>
      </w:r>
      <w:r w:rsidR="00B85EA9">
        <w:rPr>
          <w:rFonts w:asciiTheme="minorHAnsi" w:hAnsiTheme="minorHAnsi" w:cstheme="minorHAnsi"/>
          <w:b/>
          <w:szCs w:val="24"/>
          <w:lang w:val="sk-SK"/>
        </w:rPr>
        <w:t>ravenie podujatia do 21:00 hod.</w:t>
      </w:r>
      <w:r w:rsidRPr="00D00792">
        <w:rPr>
          <w:rFonts w:asciiTheme="minorHAnsi" w:hAnsiTheme="minorHAnsi" w:cstheme="minorHAnsi"/>
          <w:b/>
          <w:szCs w:val="24"/>
          <w:lang w:val="sk-SK"/>
        </w:rPr>
        <w:t>, v ostatnom čase sa bude zákaz trestať sankciou 100 Eur,</w:t>
      </w:r>
    </w:p>
    <w:p w:rsidR="00A55E7D" w:rsidRPr="00D00792" w:rsidRDefault="00A55E7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Zákaz pohybu vozidla počas celého priebehu podujatia, výnimku tvorí presun na plánované spanilé jazdy podľa programu podujatia, v ostatnom čase sa bude zákaz trestať sankciou 200 Eur</w:t>
      </w:r>
    </w:p>
    <w:p w:rsidR="00A55E7D" w:rsidRPr="00D00792" w:rsidRDefault="00A55E7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Maximálna rýchlosť v areáli parkoviska /ďalej len fanzóna/ je 5 km/h, paddock 30 km/h, rýchlosti v rámci okruhu sú uvedné v časti pravidiel na pretekárskom okruhu</w:t>
      </w:r>
      <w:r w:rsidR="00627B21" w:rsidRPr="00D00792">
        <w:rPr>
          <w:rFonts w:asciiTheme="minorHAnsi" w:hAnsiTheme="minorHAnsi" w:cstheme="minorHAnsi"/>
          <w:b/>
          <w:szCs w:val="24"/>
          <w:lang w:val="sk-SK"/>
        </w:rPr>
        <w:t>,</w:t>
      </w:r>
    </w:p>
    <w:p w:rsidR="00A55E7D" w:rsidRPr="00D00792" w:rsidRDefault="00A55E7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Vo fanzóne je zakázané s vozidlom vykonávať manévre /pálenie pneu, šmyky, prudká akcelerácia  a iné/, ktorým by účastník ohrozoval  alebo obťažoval ostatných účastníkov nadmerným hlukom, prachom atď.</w:t>
      </w:r>
      <w:r w:rsidR="00627B21" w:rsidRPr="00D00792">
        <w:rPr>
          <w:rFonts w:asciiTheme="minorHAnsi" w:hAnsiTheme="minorHAnsi" w:cstheme="minorHAnsi"/>
          <w:b/>
          <w:szCs w:val="24"/>
          <w:lang w:val="sk-SK"/>
        </w:rPr>
        <w:t>,</w:t>
      </w:r>
    </w:p>
    <w:p w:rsidR="00FB0386" w:rsidRPr="00D00792" w:rsidRDefault="00A55E7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 xml:space="preserve">V celom areáli je zákaz kladenia otvoreného ohňa, </w:t>
      </w:r>
      <w:r w:rsidR="00FB0386" w:rsidRPr="00D00792">
        <w:rPr>
          <w:rFonts w:asciiTheme="minorHAnsi" w:hAnsiTheme="minorHAnsi" w:cstheme="minorHAnsi"/>
          <w:b/>
          <w:szCs w:val="24"/>
          <w:lang w:val="sk-SK"/>
        </w:rPr>
        <w:t>povolené sú riadne grilovacie zariadenia na PB, resp. elektrické grily napájané vlastným agregátom. POZOR, nie je zabezpečená elektrická prípojka 230 V!</w:t>
      </w:r>
      <w:r w:rsidR="00627B21" w:rsidRPr="00D00792">
        <w:rPr>
          <w:rFonts w:asciiTheme="minorHAnsi" w:hAnsiTheme="minorHAnsi" w:cstheme="minorHAnsi"/>
          <w:b/>
          <w:szCs w:val="24"/>
          <w:lang w:val="sk-SK"/>
        </w:rPr>
        <w:t>,</w:t>
      </w:r>
    </w:p>
    <w:p w:rsidR="00FB0386" w:rsidRPr="00D00792" w:rsidRDefault="00FB03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Každý sa riadi časovým harmnonogramom podujatia, právo na zmeny si  vyhradzuje organizátor, ktorý bude včas a riadne informovať účastníkov o týchto zmenách,</w:t>
      </w:r>
    </w:p>
    <w:p w:rsidR="00265286" w:rsidRPr="00D00792" w:rsidRDefault="002652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V celom areáli platí zákaz akýchkoľvek komerčných  aktivít bez povolenia organizátora,</w:t>
      </w:r>
    </w:p>
    <w:p w:rsidR="00A55E7D" w:rsidRPr="00D00792" w:rsidRDefault="00FB03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Každý je povinný dbať na pokyny usporiadateľa, ktorý je oprávnený kohokoľvek vykázať  z podujatia za nerešpektovanie pokynov bez náhrady za účasť na podujatí</w:t>
      </w:r>
      <w:r w:rsidR="00265286" w:rsidRPr="00D00792">
        <w:rPr>
          <w:rFonts w:asciiTheme="minorHAnsi" w:hAnsiTheme="minorHAnsi" w:cstheme="minorHAnsi"/>
          <w:b/>
          <w:szCs w:val="24"/>
          <w:lang w:val="sk-SK"/>
        </w:rPr>
        <w:t>,</w:t>
      </w:r>
    </w:p>
    <w:p w:rsidR="00053844" w:rsidRPr="00D00792" w:rsidRDefault="00053844" w:rsidP="00D00792">
      <w:pPr>
        <w:ind w:left="-426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:rsidR="00053844" w:rsidRPr="00D00792" w:rsidRDefault="00842C3C" w:rsidP="00D00792">
      <w:pPr>
        <w:pStyle w:val="Nadpis1"/>
        <w:jc w:val="both"/>
        <w:rPr>
          <w:rFonts w:asciiTheme="minorHAnsi" w:hAnsiTheme="minorHAnsi" w:cstheme="minorHAnsi"/>
          <w:szCs w:val="24"/>
          <w:u w:val="single"/>
        </w:rPr>
      </w:pPr>
      <w:r w:rsidRPr="00D00792">
        <w:rPr>
          <w:rFonts w:asciiTheme="minorHAnsi" w:hAnsiTheme="minorHAnsi" w:cstheme="minorHAnsi"/>
          <w:szCs w:val="24"/>
          <w:u w:val="single"/>
        </w:rPr>
        <w:t xml:space="preserve">PIATOK  </w:t>
      </w:r>
      <w:r w:rsidR="009926BC" w:rsidRPr="00D00792">
        <w:rPr>
          <w:rFonts w:asciiTheme="minorHAnsi" w:hAnsiTheme="minorHAnsi" w:cstheme="minorHAnsi"/>
          <w:szCs w:val="24"/>
          <w:u w:val="single"/>
        </w:rPr>
        <w:t>29</w:t>
      </w:r>
      <w:r w:rsidRPr="00D00792">
        <w:rPr>
          <w:rFonts w:asciiTheme="minorHAnsi" w:hAnsiTheme="minorHAnsi" w:cstheme="minorHAnsi"/>
          <w:szCs w:val="24"/>
          <w:u w:val="single"/>
        </w:rPr>
        <w:t>.</w:t>
      </w:r>
      <w:r w:rsidR="009926BC" w:rsidRPr="00D00792">
        <w:rPr>
          <w:rFonts w:asciiTheme="minorHAnsi" w:hAnsiTheme="minorHAnsi" w:cstheme="minorHAnsi"/>
          <w:szCs w:val="24"/>
          <w:u w:val="single"/>
        </w:rPr>
        <w:t>7</w:t>
      </w:r>
      <w:r w:rsidRPr="00D00792">
        <w:rPr>
          <w:rFonts w:asciiTheme="minorHAnsi" w:hAnsiTheme="minorHAnsi" w:cstheme="minorHAnsi"/>
          <w:szCs w:val="24"/>
          <w:u w:val="single"/>
        </w:rPr>
        <w:t>.201</w:t>
      </w:r>
      <w:r w:rsidR="009926BC" w:rsidRPr="00D00792">
        <w:rPr>
          <w:rFonts w:asciiTheme="minorHAnsi" w:hAnsiTheme="minorHAnsi" w:cstheme="minorHAnsi"/>
          <w:szCs w:val="24"/>
          <w:u w:val="single"/>
        </w:rPr>
        <w:t>6</w:t>
      </w:r>
    </w:p>
    <w:p w:rsidR="00FB0386" w:rsidRPr="00D00792" w:rsidRDefault="00FB0386" w:rsidP="00D00792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265286" w:rsidRPr="00D00792" w:rsidRDefault="00FB03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B85EA9">
        <w:rPr>
          <w:rFonts w:asciiTheme="minorHAnsi" w:hAnsiTheme="minorHAnsi" w:cstheme="minorHAnsi"/>
          <w:b/>
          <w:szCs w:val="24"/>
          <w:lang w:val="sk-SK"/>
        </w:rPr>
        <w:t>Príchod a registrácia prebehne v čase 12:00 – 22:00</w:t>
      </w:r>
      <w:r w:rsidRPr="00D00792">
        <w:rPr>
          <w:rFonts w:asciiTheme="minorHAnsi" w:hAnsiTheme="minorHAnsi" w:cstheme="minorHAnsi"/>
          <w:szCs w:val="24"/>
          <w:lang w:val="sk-SK"/>
        </w:rPr>
        <w:t>, registrácia prebehne na zreteľne označenom mieste na miestnej komunikácii</w:t>
      </w:r>
      <w:r w:rsidR="00676169" w:rsidRPr="00D00792">
        <w:rPr>
          <w:rFonts w:asciiTheme="minorHAnsi" w:hAnsiTheme="minorHAnsi" w:cstheme="minorHAnsi"/>
          <w:szCs w:val="24"/>
          <w:lang w:val="sk-SK"/>
        </w:rPr>
        <w:t xml:space="preserve"> pred areálom </w:t>
      </w:r>
      <w:r w:rsidR="00946E25">
        <w:rPr>
          <w:rFonts w:asciiTheme="minorHAnsi" w:hAnsiTheme="minorHAnsi" w:cstheme="minorHAnsi"/>
          <w:szCs w:val="24"/>
          <w:lang w:val="sk-SK"/>
        </w:rPr>
        <w:t>SLOVAKIA RING</w:t>
      </w:r>
      <w:r w:rsidR="00676169" w:rsidRPr="00D00792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265286" w:rsidRPr="00D00792" w:rsidRDefault="002652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Do areálu je vjazd povolený zásadne solo ťahač, resp. nákladné vozidlo, prívesy a návesy sa parkujú na označenom mieste pred príjazdom do areálu,</w:t>
      </w:r>
    </w:p>
    <w:p w:rsidR="00265286" w:rsidRPr="00D00792" w:rsidRDefault="00676169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 xml:space="preserve">Pri registrácii obdrží účastník štarové číslo, ktoré nalepí na </w:t>
      </w:r>
      <w:r w:rsidR="00946E25">
        <w:rPr>
          <w:rFonts w:asciiTheme="minorHAnsi" w:hAnsiTheme="minorHAnsi" w:cstheme="minorHAnsi"/>
          <w:szCs w:val="24"/>
          <w:lang w:val="sk-SK"/>
        </w:rPr>
        <w:t>PRAVÉ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 dvere vozidla</w:t>
      </w:r>
      <w:r w:rsidR="00627B21" w:rsidRPr="00D00792">
        <w:rPr>
          <w:rFonts w:asciiTheme="minorHAnsi" w:hAnsiTheme="minorHAnsi" w:cstheme="minorHAnsi"/>
          <w:szCs w:val="24"/>
          <w:lang w:val="sk-SK"/>
        </w:rPr>
        <w:t>,</w:t>
      </w:r>
      <w:r w:rsidR="00265286" w:rsidRPr="00D00792">
        <w:rPr>
          <w:rFonts w:asciiTheme="minorHAnsi" w:hAnsiTheme="minorHAnsi" w:cstheme="minorHAnsi"/>
          <w:szCs w:val="24"/>
          <w:lang w:val="sk-SK"/>
        </w:rPr>
        <w:t xml:space="preserve"> uvedené číslo je zároveň číslo parkovacieho miesta,</w:t>
      </w:r>
    </w:p>
    <w:p w:rsidR="00676169" w:rsidRPr="00D00792" w:rsidRDefault="00676169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Po registrácii bude každý účastník usmernený na jeho miesto parkovania vo fanzóne, resp, paddocku</w:t>
      </w:r>
      <w:r w:rsidR="00627B21" w:rsidRPr="00D00792">
        <w:rPr>
          <w:rFonts w:asciiTheme="minorHAnsi" w:hAnsiTheme="minorHAnsi" w:cstheme="minorHAnsi"/>
          <w:szCs w:val="24"/>
          <w:lang w:val="sk-SK"/>
        </w:rPr>
        <w:t>,</w:t>
      </w:r>
      <w:r w:rsidR="00265286" w:rsidRPr="00D00792">
        <w:rPr>
          <w:rFonts w:asciiTheme="minorHAnsi" w:hAnsiTheme="minorHAnsi" w:cstheme="minorHAnsi"/>
          <w:szCs w:val="24"/>
          <w:lang w:val="sk-SK"/>
        </w:rPr>
        <w:t xml:space="preserve"> </w:t>
      </w:r>
    </w:p>
    <w:p w:rsidR="00FB0386" w:rsidRPr="00D00792" w:rsidRDefault="00676169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 xml:space="preserve">Pri vjazde do areálu je možné na zdravenie  </w:t>
      </w:r>
      <w:r w:rsidRPr="00D00792">
        <w:rPr>
          <w:rFonts w:asciiTheme="minorHAnsi" w:hAnsiTheme="minorHAnsi" w:cstheme="minorHAnsi"/>
          <w:b/>
          <w:szCs w:val="24"/>
          <w:lang w:val="sk-SK"/>
        </w:rPr>
        <w:t xml:space="preserve">jedno zvukové výstražné zmanenie v max.dĺžke 5 sec. </w:t>
      </w:r>
    </w:p>
    <w:p w:rsidR="00617DA1" w:rsidRPr="00D00792" w:rsidRDefault="00946E25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Cs w:val="24"/>
          <w:lang w:val="sk-SK"/>
        </w:rPr>
        <w:t>V</w:t>
      </w:r>
      <w:r w:rsidR="00617DA1" w:rsidRPr="00D00792">
        <w:rPr>
          <w:rFonts w:asciiTheme="minorHAnsi" w:hAnsiTheme="minorHAnsi" w:cstheme="minorHAnsi"/>
          <w:szCs w:val="24"/>
          <w:lang w:val="sk-SK"/>
        </w:rPr>
        <w:t> prípade, že máte zaplatené firemné miesto, tzn. Firemné zázemie alebo flotilu truckov, oznámte to org</w:t>
      </w:r>
      <w:r w:rsidR="00265286" w:rsidRPr="00D00792">
        <w:rPr>
          <w:rFonts w:asciiTheme="minorHAnsi" w:hAnsiTheme="minorHAnsi" w:cstheme="minorHAnsi"/>
          <w:szCs w:val="24"/>
          <w:lang w:val="sk-SK"/>
        </w:rPr>
        <w:t xml:space="preserve">anizátorovi parkoviska číslami parkovacích </w:t>
      </w:r>
      <w:r w:rsidR="00617DA1" w:rsidRPr="00D00792">
        <w:rPr>
          <w:rFonts w:asciiTheme="minorHAnsi" w:hAnsiTheme="minorHAnsi" w:cstheme="minorHAnsi"/>
          <w:szCs w:val="24"/>
          <w:lang w:val="sk-SK"/>
        </w:rPr>
        <w:t xml:space="preserve"> miest,</w:t>
      </w:r>
    </w:p>
    <w:p w:rsidR="00617DA1" w:rsidRPr="00D00792" w:rsidRDefault="00946E25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Cs w:val="24"/>
          <w:lang w:val="sk-SK"/>
        </w:rPr>
        <w:t>P</w:t>
      </w:r>
      <w:r w:rsidR="00617DA1" w:rsidRPr="00D00792">
        <w:rPr>
          <w:rFonts w:asciiTheme="minorHAnsi" w:hAnsiTheme="minorHAnsi" w:cstheme="minorHAnsi"/>
          <w:szCs w:val="24"/>
          <w:lang w:val="sk-SK"/>
        </w:rPr>
        <w:t>o ukončení hudobnej produkcie vstupuje do platnosti nočný kľud, účastníci sú povinní správať sa tak, aby ostatných účastníkov neobťažovali svojím správaním</w:t>
      </w:r>
    </w:p>
    <w:p w:rsidR="00053844" w:rsidRPr="00D00792" w:rsidRDefault="00053844" w:rsidP="00D00792">
      <w:pPr>
        <w:ind w:left="426"/>
        <w:jc w:val="both"/>
        <w:rPr>
          <w:rFonts w:asciiTheme="minorHAnsi" w:hAnsiTheme="minorHAnsi" w:cstheme="minorHAnsi"/>
          <w:szCs w:val="24"/>
          <w:lang w:val="sk-SK"/>
        </w:rPr>
      </w:pPr>
    </w:p>
    <w:p w:rsidR="00053844" w:rsidRPr="00D00792" w:rsidRDefault="00842C3C" w:rsidP="00D00792">
      <w:pPr>
        <w:pStyle w:val="Nadpis1"/>
        <w:jc w:val="both"/>
        <w:rPr>
          <w:rFonts w:asciiTheme="minorHAnsi" w:hAnsiTheme="minorHAnsi" w:cstheme="minorHAnsi"/>
          <w:szCs w:val="24"/>
          <w:u w:val="single"/>
        </w:rPr>
      </w:pPr>
      <w:r w:rsidRPr="00D00792">
        <w:rPr>
          <w:rFonts w:asciiTheme="minorHAnsi" w:hAnsiTheme="minorHAnsi" w:cstheme="minorHAnsi"/>
          <w:szCs w:val="24"/>
          <w:u w:val="single"/>
        </w:rPr>
        <w:t xml:space="preserve">SOBOTA  </w:t>
      </w:r>
      <w:r w:rsidR="00617DA1" w:rsidRPr="00D00792">
        <w:rPr>
          <w:rFonts w:asciiTheme="minorHAnsi" w:hAnsiTheme="minorHAnsi" w:cstheme="minorHAnsi"/>
          <w:szCs w:val="24"/>
          <w:u w:val="single"/>
        </w:rPr>
        <w:t>30.7.2016</w:t>
      </w:r>
    </w:p>
    <w:p w:rsidR="00617DA1" w:rsidRPr="00D00792" w:rsidRDefault="00617DA1" w:rsidP="00D00792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4C6C8D" w:rsidRPr="00B85EA9" w:rsidRDefault="004C6C8D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B85EA9">
        <w:rPr>
          <w:rFonts w:asciiTheme="minorHAnsi" w:hAnsiTheme="minorHAnsi" w:cstheme="minorHAnsi"/>
          <w:b/>
          <w:szCs w:val="24"/>
          <w:lang w:val="sk-SK"/>
        </w:rPr>
        <w:t>Registrácia kamiónov 8:00 – 12:00</w:t>
      </w:r>
    </w:p>
    <w:p w:rsidR="00265286" w:rsidRPr="00D00792" w:rsidRDefault="002652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Tzv.  Spanilej jazdy „ Dunajská Streda</w:t>
      </w:r>
      <w:r w:rsidR="004C6C8D">
        <w:rPr>
          <w:rFonts w:asciiTheme="minorHAnsi" w:hAnsiTheme="minorHAnsi" w:cstheme="minorHAnsi"/>
          <w:szCs w:val="24"/>
          <w:lang w:val="sk-SK"/>
        </w:rPr>
        <w:t xml:space="preserve"> OC MAX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 a</w:t>
      </w:r>
      <w:r w:rsidR="004C6C8D">
        <w:rPr>
          <w:rFonts w:asciiTheme="minorHAnsi" w:hAnsiTheme="minorHAnsi" w:cstheme="minorHAnsi"/>
          <w:szCs w:val="24"/>
          <w:lang w:val="sk-SK"/>
        </w:rPr>
        <w:t> </w:t>
      </w:r>
      <w:r w:rsidRPr="00D00792">
        <w:rPr>
          <w:rFonts w:asciiTheme="minorHAnsi" w:hAnsiTheme="minorHAnsi" w:cstheme="minorHAnsi"/>
          <w:szCs w:val="24"/>
          <w:lang w:val="sk-SK"/>
        </w:rPr>
        <w:t>Šamorín</w:t>
      </w:r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r w:rsidR="004A223F">
        <w:rPr>
          <w:rFonts w:asciiTheme="minorHAnsi" w:hAnsiTheme="minorHAnsi" w:cstheme="minorHAnsi"/>
          <w:szCs w:val="24"/>
          <w:lang w:val="sk-SK"/>
        </w:rPr>
        <w:t>x-</w:t>
      </w:r>
      <w:proofErr w:type="spellStart"/>
      <w:r w:rsidR="004A223F">
        <w:rPr>
          <w:rFonts w:asciiTheme="minorHAnsi" w:hAnsiTheme="minorHAnsi" w:cstheme="minorHAnsi"/>
          <w:szCs w:val="24"/>
          <w:lang w:val="sk-SK"/>
        </w:rPr>
        <w:t>bionic</w:t>
      </w:r>
      <w:proofErr w:type="spellEnd"/>
      <w:r w:rsidRPr="00D00792">
        <w:rPr>
          <w:rFonts w:asciiTheme="minorHAnsi" w:hAnsiTheme="minorHAnsi" w:cstheme="minorHAnsi"/>
          <w:szCs w:val="24"/>
          <w:lang w:val="sk-SK"/>
        </w:rPr>
        <w:t xml:space="preserve"> </w:t>
      </w:r>
      <w:proofErr w:type="spellStart"/>
      <w:r w:rsidR="004C6C8D">
        <w:rPr>
          <w:rFonts w:asciiTheme="minorHAnsi" w:hAnsiTheme="minorHAnsi" w:cstheme="minorHAnsi"/>
          <w:szCs w:val="24"/>
          <w:lang w:val="sk-SK"/>
        </w:rPr>
        <w:t>sphere</w:t>
      </w:r>
      <w:proofErr w:type="spellEnd"/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sa môže </w:t>
      </w:r>
      <w:r w:rsidR="004C6C8D" w:rsidRPr="00D00792">
        <w:rPr>
          <w:rFonts w:asciiTheme="minorHAnsi" w:hAnsiTheme="minorHAnsi" w:cstheme="minorHAnsi"/>
          <w:szCs w:val="24"/>
          <w:lang w:val="sk-SK"/>
        </w:rPr>
        <w:t>zúčastniť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 celkovo 50 sólo nákladných vozidiel, do dvoch kolón sa radia rovnemerne rozdelené tuning vozidlá a do kolóny Dunajská Streda pretekársky špeciál Buggyra,</w:t>
      </w:r>
    </w:p>
    <w:p w:rsidR="001C0D2F" w:rsidRPr="00D00792" w:rsidRDefault="002652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Vozidlá sa radia za zavádzacím vozidlom v počte 25</w:t>
      </w:r>
      <w:r w:rsidR="001C0D2F" w:rsidRPr="00D00792">
        <w:rPr>
          <w:rFonts w:asciiTheme="minorHAnsi" w:hAnsiTheme="minorHAnsi" w:cstheme="minorHAnsi"/>
          <w:szCs w:val="24"/>
          <w:lang w:val="sk-SK"/>
        </w:rPr>
        <w:t xml:space="preserve"> ks/kolóna. Radenie je na štátnej ceste príjazdovej ceste smer Orechová Patôň, 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 </w:t>
      </w:r>
    </w:p>
    <w:p w:rsidR="004C6C8D" w:rsidRDefault="004C6C8D" w:rsidP="00B85EA9">
      <w:pPr>
        <w:ind w:left="360"/>
        <w:jc w:val="both"/>
        <w:rPr>
          <w:rFonts w:asciiTheme="minorHAnsi" w:hAnsiTheme="minorHAnsi" w:cstheme="minorHAnsi"/>
          <w:szCs w:val="24"/>
          <w:lang w:val="sk-SK"/>
        </w:rPr>
      </w:pPr>
    </w:p>
    <w:p w:rsidR="004C6C8D" w:rsidRDefault="004C6C8D" w:rsidP="004C6C8D">
      <w:pPr>
        <w:ind w:left="720"/>
        <w:jc w:val="both"/>
        <w:rPr>
          <w:rFonts w:asciiTheme="minorHAnsi" w:hAnsiTheme="minorHAnsi" w:cstheme="minorHAnsi"/>
          <w:szCs w:val="24"/>
          <w:lang w:val="sk-SK"/>
        </w:rPr>
      </w:pPr>
    </w:p>
    <w:p w:rsidR="00B85EA9" w:rsidRDefault="00B85EA9" w:rsidP="00B85EA9">
      <w:pPr>
        <w:ind w:left="720"/>
        <w:jc w:val="both"/>
        <w:rPr>
          <w:rFonts w:asciiTheme="minorHAnsi" w:hAnsiTheme="minorHAnsi" w:cstheme="minorHAnsi"/>
          <w:szCs w:val="24"/>
          <w:lang w:val="sk-SK"/>
        </w:rPr>
      </w:pPr>
    </w:p>
    <w:p w:rsidR="00B85EA9" w:rsidRDefault="00B85EA9" w:rsidP="00B85EA9">
      <w:pPr>
        <w:ind w:left="720"/>
        <w:jc w:val="both"/>
        <w:rPr>
          <w:rFonts w:asciiTheme="minorHAnsi" w:hAnsiTheme="minorHAnsi" w:cstheme="minorHAnsi"/>
          <w:szCs w:val="24"/>
          <w:lang w:val="sk-SK"/>
        </w:rPr>
      </w:pPr>
    </w:p>
    <w:p w:rsidR="00B85EA9" w:rsidRDefault="00B85EA9" w:rsidP="00B85EA9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B85EA9" w:rsidRDefault="00B85EA9" w:rsidP="00B85EA9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B85EA9" w:rsidRDefault="00B85EA9" w:rsidP="00B85EA9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4C6C8D" w:rsidRPr="00B85EA9" w:rsidRDefault="001C0D2F" w:rsidP="00B85EA9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 xml:space="preserve">Za </w:t>
      </w:r>
      <w:proofErr w:type="spellStart"/>
      <w:r w:rsidRPr="00D00792">
        <w:rPr>
          <w:rFonts w:asciiTheme="minorHAnsi" w:hAnsiTheme="minorHAnsi" w:cstheme="minorHAnsi"/>
          <w:szCs w:val="24"/>
          <w:lang w:val="sk-SK"/>
        </w:rPr>
        <w:t>zavádzacím</w:t>
      </w:r>
      <w:proofErr w:type="spellEnd"/>
      <w:r w:rsidRPr="00D00792">
        <w:rPr>
          <w:rFonts w:asciiTheme="minorHAnsi" w:hAnsiTheme="minorHAnsi" w:cstheme="minorHAnsi"/>
          <w:szCs w:val="24"/>
          <w:lang w:val="sk-SK"/>
        </w:rPr>
        <w:t xml:space="preserve"> </w:t>
      </w:r>
      <w:r w:rsidR="00946E25">
        <w:rPr>
          <w:rFonts w:asciiTheme="minorHAnsi" w:hAnsiTheme="minorHAnsi" w:cstheme="minorHAnsi"/>
          <w:szCs w:val="24"/>
          <w:lang w:val="sk-SK"/>
        </w:rPr>
        <w:t xml:space="preserve">vozidlom </w:t>
      </w:r>
      <w:r w:rsidRPr="00D00792">
        <w:rPr>
          <w:rFonts w:asciiTheme="minorHAnsi" w:hAnsiTheme="minorHAnsi" w:cstheme="minorHAnsi"/>
          <w:szCs w:val="24"/>
          <w:lang w:val="sk-SK"/>
        </w:rPr>
        <w:t>do Dunajskej Stredy sa radí Buggyra, následne tuning</w:t>
      </w:r>
      <w:r w:rsidR="00B85EA9">
        <w:rPr>
          <w:rFonts w:asciiTheme="minorHAnsi" w:hAnsiTheme="minorHAnsi" w:cstheme="minorHAnsi"/>
          <w:szCs w:val="24"/>
          <w:lang w:val="sk-SK"/>
        </w:rPr>
        <w:t xml:space="preserve"> ťahače a zvyšok ostatné </w:t>
      </w:r>
      <w:proofErr w:type="spellStart"/>
      <w:r w:rsidR="00B85EA9">
        <w:rPr>
          <w:rFonts w:asciiTheme="minorHAnsi" w:hAnsiTheme="minorHAnsi" w:cstheme="minorHAnsi"/>
          <w:szCs w:val="24"/>
          <w:lang w:val="sk-SK"/>
        </w:rPr>
        <w:t>vozidá</w:t>
      </w:r>
      <w:proofErr w:type="spellEnd"/>
      <w:r w:rsidRPr="00D00792">
        <w:rPr>
          <w:rFonts w:asciiTheme="minorHAnsi" w:hAnsiTheme="minorHAnsi" w:cstheme="minorHAnsi"/>
          <w:szCs w:val="24"/>
          <w:lang w:val="sk-SK"/>
        </w:rPr>
        <w:t>,</w:t>
      </w:r>
      <w:r w:rsidR="00B85EA9">
        <w:rPr>
          <w:rFonts w:asciiTheme="minorHAnsi" w:hAnsiTheme="minorHAnsi" w:cstheme="minorHAnsi"/>
          <w:szCs w:val="24"/>
          <w:lang w:val="sk-SK"/>
        </w:rPr>
        <w:t xml:space="preserve"> </w:t>
      </w:r>
      <w:r w:rsidRPr="00D00792">
        <w:rPr>
          <w:rFonts w:asciiTheme="minorHAnsi" w:hAnsiTheme="minorHAnsi" w:cstheme="minorHAnsi"/>
          <w:szCs w:val="24"/>
          <w:lang w:val="sk-SK"/>
        </w:rPr>
        <w:t>nasleduje uzatváracie. Smer Šamorín</w:t>
      </w:r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r w:rsidR="004A223F">
        <w:rPr>
          <w:rFonts w:asciiTheme="minorHAnsi" w:hAnsiTheme="minorHAnsi" w:cstheme="minorHAnsi"/>
          <w:szCs w:val="24"/>
          <w:lang w:val="sk-SK"/>
        </w:rPr>
        <w:t>x-</w:t>
      </w:r>
      <w:proofErr w:type="spellStart"/>
      <w:r w:rsidR="004A223F">
        <w:rPr>
          <w:rFonts w:asciiTheme="minorHAnsi" w:hAnsiTheme="minorHAnsi" w:cstheme="minorHAnsi"/>
          <w:szCs w:val="24"/>
          <w:lang w:val="sk-SK"/>
        </w:rPr>
        <w:t>bionic</w:t>
      </w:r>
      <w:proofErr w:type="spellEnd"/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proofErr w:type="spellStart"/>
      <w:r w:rsidR="004C6C8D">
        <w:rPr>
          <w:rFonts w:asciiTheme="minorHAnsi" w:hAnsiTheme="minorHAnsi" w:cstheme="minorHAnsi"/>
          <w:szCs w:val="24"/>
          <w:lang w:val="sk-SK"/>
        </w:rPr>
        <w:t>sphere</w:t>
      </w:r>
      <w:proofErr w:type="spellEnd"/>
      <w:r w:rsidRPr="00D00792">
        <w:rPr>
          <w:rFonts w:asciiTheme="minorHAnsi" w:hAnsiTheme="minorHAnsi" w:cstheme="minorHAnsi"/>
          <w:szCs w:val="24"/>
          <w:lang w:val="sk-SK"/>
        </w:rPr>
        <w:t xml:space="preserve"> je zostava bez Buggyry. S</w:t>
      </w:r>
      <w:r w:rsidR="00265286" w:rsidRPr="00D00792">
        <w:rPr>
          <w:rFonts w:asciiTheme="minorHAnsi" w:hAnsiTheme="minorHAnsi" w:cstheme="minorHAnsi"/>
          <w:szCs w:val="24"/>
          <w:lang w:val="sk-SK"/>
        </w:rPr>
        <w:t>mer Dunajská Streda /tam a späť 30 km, druhá Šamorín /60 km/</w:t>
      </w:r>
    </w:p>
    <w:p w:rsidR="00FE631A" w:rsidRPr="00D00792" w:rsidRDefault="001C0D2F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 xml:space="preserve">Trasa vedie mimo ciest s dopravným obmedzením pre nákladné vozidlá, </w:t>
      </w:r>
    </w:p>
    <w:p w:rsidR="001C0D2F" w:rsidRPr="00D00792" w:rsidRDefault="00FE631A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P</w:t>
      </w:r>
      <w:r w:rsidR="001C0D2F" w:rsidRPr="00D00792">
        <w:rPr>
          <w:rFonts w:asciiTheme="minorHAnsi" w:hAnsiTheme="minorHAnsi" w:cstheme="minorHAnsi"/>
          <w:szCs w:val="24"/>
          <w:lang w:val="sk-SK"/>
        </w:rPr>
        <w:t>ozor „</w:t>
      </w:r>
      <w:r w:rsidRPr="00D00792">
        <w:rPr>
          <w:rFonts w:asciiTheme="minorHAnsi" w:hAnsiTheme="minorHAnsi" w:cstheme="minorHAnsi"/>
          <w:szCs w:val="24"/>
          <w:lang w:val="sk-SK"/>
        </w:rPr>
        <w:t xml:space="preserve"> Trasa vedie aj úsekmi po spoplatnených komunikáciách – MÝTO. Výnimka z cestného zákona nie je udelená , NEMÁTE PREDNOSŤ NA KRIŽOVATKÁCH a pod. ! </w:t>
      </w:r>
    </w:p>
    <w:p w:rsidR="00FE631A" w:rsidRPr="00D00792" w:rsidRDefault="00FE631A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Riadte sa pokynmi zavádzacieho vozidla a hliadok PZ.</w:t>
      </w:r>
    </w:p>
    <w:p w:rsidR="00617DA1" w:rsidRPr="00D00792" w:rsidRDefault="00265286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 xml:space="preserve">08:50 Radenie sa do kolóny účastníkov </w:t>
      </w:r>
      <w:r w:rsidR="001C0D2F" w:rsidRPr="00D00792">
        <w:rPr>
          <w:rFonts w:asciiTheme="minorHAnsi" w:hAnsiTheme="minorHAnsi" w:cstheme="minorHAnsi"/>
          <w:szCs w:val="24"/>
          <w:lang w:val="sk-SK"/>
        </w:rPr>
        <w:t>,</w:t>
      </w:r>
    </w:p>
    <w:p w:rsidR="001C0D2F" w:rsidRPr="00D00792" w:rsidRDefault="001C0D2F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09:30 až 09:45 odjazd DS a</w:t>
      </w:r>
      <w:r w:rsidR="004C6C8D">
        <w:rPr>
          <w:rFonts w:asciiTheme="minorHAnsi" w:hAnsiTheme="minorHAnsi" w:cstheme="minorHAnsi"/>
          <w:szCs w:val="24"/>
          <w:lang w:val="sk-SK"/>
        </w:rPr>
        <w:t> </w:t>
      </w:r>
      <w:r w:rsidRPr="00D00792">
        <w:rPr>
          <w:rFonts w:asciiTheme="minorHAnsi" w:hAnsiTheme="minorHAnsi" w:cstheme="minorHAnsi"/>
          <w:szCs w:val="24"/>
          <w:lang w:val="sk-SK"/>
        </w:rPr>
        <w:t>Šamorín</w:t>
      </w:r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r w:rsidR="004A223F">
        <w:rPr>
          <w:rFonts w:asciiTheme="minorHAnsi" w:hAnsiTheme="minorHAnsi" w:cstheme="minorHAnsi"/>
          <w:szCs w:val="24"/>
          <w:lang w:val="sk-SK"/>
        </w:rPr>
        <w:t>x-</w:t>
      </w:r>
      <w:proofErr w:type="spellStart"/>
      <w:r w:rsidR="004A223F">
        <w:rPr>
          <w:rFonts w:asciiTheme="minorHAnsi" w:hAnsiTheme="minorHAnsi" w:cstheme="minorHAnsi"/>
          <w:szCs w:val="24"/>
          <w:lang w:val="sk-SK"/>
        </w:rPr>
        <w:t>bionic</w:t>
      </w:r>
      <w:proofErr w:type="spellEnd"/>
      <w:r w:rsidR="004C6C8D">
        <w:rPr>
          <w:rFonts w:asciiTheme="minorHAnsi" w:hAnsiTheme="minorHAnsi" w:cstheme="minorHAnsi"/>
          <w:szCs w:val="24"/>
          <w:lang w:val="sk-SK"/>
        </w:rPr>
        <w:t xml:space="preserve"> </w:t>
      </w:r>
      <w:proofErr w:type="spellStart"/>
      <w:r w:rsidR="004C6C8D">
        <w:rPr>
          <w:rFonts w:asciiTheme="minorHAnsi" w:hAnsiTheme="minorHAnsi" w:cstheme="minorHAnsi"/>
          <w:szCs w:val="24"/>
          <w:lang w:val="sk-SK"/>
        </w:rPr>
        <w:t>sphere</w:t>
      </w:r>
      <w:proofErr w:type="spellEnd"/>
      <w:r w:rsidR="00FE631A" w:rsidRPr="00D00792">
        <w:rPr>
          <w:rFonts w:asciiTheme="minorHAnsi" w:hAnsiTheme="minorHAnsi" w:cstheme="minorHAnsi"/>
          <w:szCs w:val="24"/>
          <w:lang w:val="sk-SK"/>
        </w:rPr>
        <w:t>, 12:00 návrat do areálu.</w:t>
      </w:r>
    </w:p>
    <w:p w:rsidR="00FE631A" w:rsidRPr="00D00792" w:rsidRDefault="00FE631A" w:rsidP="00D00792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053844" w:rsidRPr="00D00792" w:rsidRDefault="00842C3C" w:rsidP="00D00792">
      <w:pPr>
        <w:pStyle w:val="Nadpis1"/>
        <w:jc w:val="both"/>
        <w:rPr>
          <w:rFonts w:asciiTheme="minorHAnsi" w:hAnsiTheme="minorHAnsi" w:cstheme="minorHAnsi"/>
          <w:szCs w:val="24"/>
          <w:u w:val="single"/>
        </w:rPr>
      </w:pPr>
      <w:r w:rsidRPr="00D00792">
        <w:rPr>
          <w:rFonts w:asciiTheme="minorHAnsi" w:hAnsiTheme="minorHAnsi" w:cstheme="minorHAnsi"/>
          <w:szCs w:val="24"/>
          <w:u w:val="single"/>
        </w:rPr>
        <w:t>NEDE</w:t>
      </w:r>
      <w:r w:rsidR="00FE631A" w:rsidRPr="00D00792">
        <w:rPr>
          <w:rFonts w:asciiTheme="minorHAnsi" w:hAnsiTheme="minorHAnsi" w:cstheme="minorHAnsi"/>
          <w:szCs w:val="24"/>
          <w:u w:val="single"/>
        </w:rPr>
        <w:t>Ľ</w:t>
      </w:r>
      <w:r w:rsidRPr="00D00792">
        <w:rPr>
          <w:rFonts w:asciiTheme="minorHAnsi" w:hAnsiTheme="minorHAnsi" w:cstheme="minorHAnsi"/>
          <w:szCs w:val="24"/>
          <w:u w:val="single"/>
        </w:rPr>
        <w:t xml:space="preserve">A  </w:t>
      </w:r>
      <w:r w:rsidR="00FE631A" w:rsidRPr="00D00792">
        <w:rPr>
          <w:rFonts w:asciiTheme="minorHAnsi" w:hAnsiTheme="minorHAnsi" w:cstheme="minorHAnsi"/>
          <w:szCs w:val="24"/>
          <w:u w:val="single"/>
        </w:rPr>
        <w:t>31</w:t>
      </w:r>
      <w:r w:rsidRPr="00D00792">
        <w:rPr>
          <w:rFonts w:asciiTheme="minorHAnsi" w:hAnsiTheme="minorHAnsi" w:cstheme="minorHAnsi"/>
          <w:szCs w:val="24"/>
          <w:u w:val="single"/>
        </w:rPr>
        <w:t>.</w:t>
      </w:r>
      <w:r w:rsidR="00FE631A" w:rsidRPr="00D00792">
        <w:rPr>
          <w:rFonts w:asciiTheme="minorHAnsi" w:hAnsiTheme="minorHAnsi" w:cstheme="minorHAnsi"/>
          <w:szCs w:val="24"/>
          <w:u w:val="single"/>
        </w:rPr>
        <w:t>7</w:t>
      </w:r>
      <w:r w:rsidRPr="00D00792">
        <w:rPr>
          <w:rFonts w:asciiTheme="minorHAnsi" w:hAnsiTheme="minorHAnsi" w:cstheme="minorHAnsi"/>
          <w:szCs w:val="24"/>
          <w:u w:val="single"/>
        </w:rPr>
        <w:t>. 201</w:t>
      </w:r>
      <w:r w:rsidR="00FE631A" w:rsidRPr="00D00792">
        <w:rPr>
          <w:rFonts w:asciiTheme="minorHAnsi" w:hAnsiTheme="minorHAnsi" w:cstheme="minorHAnsi"/>
          <w:szCs w:val="24"/>
          <w:u w:val="single"/>
        </w:rPr>
        <w:t>6</w:t>
      </w:r>
    </w:p>
    <w:p w:rsidR="00FE631A" w:rsidRPr="00D00792" w:rsidRDefault="00FE631A" w:rsidP="00D00792">
      <w:pPr>
        <w:jc w:val="both"/>
        <w:rPr>
          <w:rFonts w:asciiTheme="minorHAnsi" w:hAnsiTheme="minorHAnsi" w:cstheme="minorHAnsi"/>
          <w:szCs w:val="24"/>
          <w:lang w:val="sk-SK"/>
        </w:rPr>
      </w:pPr>
    </w:p>
    <w:p w:rsidR="00FE631A" w:rsidRPr="00D00792" w:rsidRDefault="00A54841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13:00 radenie sa na jazdu po okruhu, trasa vedie cez paddock – boxová ulička.</w:t>
      </w:r>
    </w:p>
    <w:p w:rsidR="00A54841" w:rsidRPr="00D00792" w:rsidRDefault="00A54841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Pri nájazde do boxovej uličky treba dbať na výšku nadstavených kabín!</w:t>
      </w:r>
    </w:p>
    <w:p w:rsidR="00A54841" w:rsidRPr="00D00792" w:rsidRDefault="00A54841" w:rsidP="00D00792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00792">
        <w:rPr>
          <w:rFonts w:asciiTheme="minorHAnsi" w:hAnsiTheme="minorHAnsi" w:cstheme="minorHAnsi"/>
          <w:szCs w:val="24"/>
          <w:lang w:val="sk-SK"/>
        </w:rPr>
        <w:t>Reguláciu po trase zabezpečí organizátor usporiadateľskou službou,</w:t>
      </w:r>
    </w:p>
    <w:p w:rsidR="00A54841" w:rsidRPr="004C6C8D" w:rsidRDefault="00A54841" w:rsidP="00D0079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C6C8D">
        <w:rPr>
          <w:rFonts w:asciiTheme="minorHAnsi" w:hAnsiTheme="minorHAnsi" w:cstheme="minorHAnsi"/>
          <w:sz w:val="22"/>
        </w:rPr>
        <w:t>Účastník sa zúčastňuje jazdy na rýchlostnej dráhe na vlastné nebezpečenstvo. Účastník berie na vedomie a súhlasí, že SLOVAKIA RING AGENCY, s.r.o., so sídlom 800 Orechová Potôň, 930 02, IČO: 44 407 793  nenesie žiadnu zodpovednosť za škody na zdraví a majetku, ktoré vzniknú účastníkovi alebo tretej osobe jazdou účastníka. Účastník vyhlasuje, že plne zodpovedná za škody a ujmy ním spôsobené. Účastník sa zaväzuje počínať si tak, aby nedošlo pri jazde účastníka ku škode na zdraví, majetku, prírode či životnému prostrediu a správať sa ohľaduplne k ostatným jazdcom pohybujúcim sa na rýchlostnej dráhe a ostatnej časti areálu Automotodrómu Slovakia ring – Orechová Potôň. Účastník potvrdzuje, že preberá v plnom rozsahu zodpovednosť za akékoľvek škody a ujmy ním spôsobené pri vykonávaní jazdy alebo používaní vozidla na rýchlostnej dráhe a ostatnej časti areálu Automotodrómu. Účastník vyhlasuje, že vykoná všetky potrebné opatrenia k minimalizácii nebezpečenstva úrazu jeho osoby a osôb v jeho blízkosti a bude dodržiavať pokyny udelené mu osobami zastupujúcimi spoločnosť AGENCY. Účastník potvrdzuje, že bol osobou poverenou AGENCY upovedomený o povahe dráhy, na ktorej sa realizujú jazdy, vrátane bezpečnostných, zdravotných a akýchkoľvek iných rizík a nástrah súvisiacich s jej využitím</w:t>
      </w:r>
    </w:p>
    <w:p w:rsidR="00A54841" w:rsidRPr="004C6C8D" w:rsidRDefault="00A54841" w:rsidP="00D0079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C6C8D">
        <w:rPr>
          <w:rFonts w:asciiTheme="minorHAnsi" w:hAnsiTheme="minorHAnsi" w:cstheme="minorHAnsi"/>
          <w:sz w:val="22"/>
        </w:rPr>
        <w:t xml:space="preserve">Účastník berie na vedomie, že rýchlostná dráha nie je verejná komunikácia a na jazdu po rýchlostnej dráhe Automotodrómu Slovakia ring sa nemusí vzťahovať zákonné ani zmluvné poistenie zodpovednosti za škodu / havarijné poistenie. </w:t>
      </w:r>
    </w:p>
    <w:p w:rsidR="00A54841" w:rsidRPr="00D00792" w:rsidRDefault="00A54841" w:rsidP="00D00792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053844" w:rsidRPr="00D00792" w:rsidRDefault="00053844" w:rsidP="00D00792">
      <w:pPr>
        <w:tabs>
          <w:tab w:val="left" w:pos="720"/>
        </w:tabs>
        <w:ind w:left="-786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:rsidR="00053844" w:rsidRPr="00D00792" w:rsidRDefault="00842C3C" w:rsidP="00D00792">
      <w:pPr>
        <w:tabs>
          <w:tab w:val="left" w:pos="720"/>
        </w:tabs>
        <w:ind w:left="-786"/>
        <w:jc w:val="center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ĎAKUJEME ZA VAŠU ÚČASŤ NA TRUCK ARÉNE 201</w:t>
      </w:r>
      <w:r w:rsidR="00A54841" w:rsidRPr="00D00792">
        <w:rPr>
          <w:rFonts w:asciiTheme="minorHAnsi" w:hAnsiTheme="minorHAnsi" w:cstheme="minorHAnsi"/>
          <w:b/>
          <w:szCs w:val="24"/>
          <w:lang w:val="sk-SK"/>
        </w:rPr>
        <w:t>6</w:t>
      </w:r>
    </w:p>
    <w:p w:rsidR="00053844" w:rsidRPr="00D00792" w:rsidRDefault="00842C3C" w:rsidP="00D00792">
      <w:pPr>
        <w:tabs>
          <w:tab w:val="left" w:pos="720"/>
        </w:tabs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D00792">
        <w:rPr>
          <w:rFonts w:asciiTheme="minorHAnsi" w:hAnsiTheme="minorHAnsi" w:cstheme="minorHAnsi"/>
          <w:b/>
          <w:szCs w:val="24"/>
          <w:lang w:val="sk-SK"/>
        </w:rPr>
        <w:t>--------------------------------------------------------------------------------------------------------------------------------------------</w:t>
      </w:r>
    </w:p>
    <w:p w:rsidR="00053844" w:rsidRPr="00D00792" w:rsidRDefault="00053844" w:rsidP="00D00792">
      <w:pPr>
        <w:pStyle w:val="Zkladntext21"/>
        <w:ind w:left="0"/>
        <w:rPr>
          <w:rFonts w:asciiTheme="minorHAnsi" w:hAnsiTheme="minorHAnsi" w:cstheme="minorHAnsi"/>
          <w:szCs w:val="24"/>
        </w:rPr>
      </w:pPr>
    </w:p>
    <w:p w:rsidR="00842C3C" w:rsidRPr="00D00792" w:rsidRDefault="00842C3C" w:rsidP="00B85EA9">
      <w:pPr>
        <w:pStyle w:val="Zkladntext21"/>
        <w:spacing w:after="240" w:line="480" w:lineRule="auto"/>
        <w:ind w:left="0"/>
        <w:rPr>
          <w:rFonts w:asciiTheme="minorHAnsi" w:hAnsiTheme="minorHAnsi" w:cstheme="minorHAnsi"/>
          <w:szCs w:val="24"/>
        </w:rPr>
      </w:pPr>
      <w:r w:rsidRPr="00D00792">
        <w:rPr>
          <w:rFonts w:asciiTheme="minorHAnsi" w:hAnsiTheme="minorHAnsi" w:cstheme="minorHAnsi"/>
          <w:szCs w:val="24"/>
        </w:rPr>
        <w:t>Štartové číslo účastníka .....................................................</w:t>
      </w:r>
    </w:p>
    <w:p w:rsidR="00053844" w:rsidRPr="00D00792" w:rsidRDefault="00842C3C" w:rsidP="00B85EA9">
      <w:pPr>
        <w:pStyle w:val="Zkladntext21"/>
        <w:spacing w:after="240" w:line="480" w:lineRule="auto"/>
        <w:ind w:left="0"/>
        <w:rPr>
          <w:rFonts w:asciiTheme="minorHAnsi" w:hAnsiTheme="minorHAnsi" w:cstheme="minorHAnsi"/>
          <w:szCs w:val="24"/>
        </w:rPr>
      </w:pPr>
      <w:r w:rsidRPr="00D00792">
        <w:rPr>
          <w:rFonts w:asciiTheme="minorHAnsi" w:hAnsiTheme="minorHAnsi" w:cstheme="minorHAnsi"/>
          <w:szCs w:val="24"/>
        </w:rPr>
        <w:t>Dopravná spoločnosť účastníka .........................................</w:t>
      </w:r>
      <w:r w:rsidRPr="00D00792">
        <w:rPr>
          <w:rFonts w:asciiTheme="minorHAnsi" w:hAnsiTheme="minorHAnsi" w:cstheme="minorHAnsi"/>
          <w:szCs w:val="24"/>
        </w:rPr>
        <w:tab/>
      </w:r>
      <w:r w:rsidRPr="00D00792">
        <w:rPr>
          <w:rFonts w:asciiTheme="minorHAnsi" w:hAnsiTheme="minorHAnsi" w:cstheme="minorHAnsi"/>
          <w:szCs w:val="24"/>
        </w:rPr>
        <w:tab/>
      </w:r>
      <w:r w:rsidRPr="00D00792">
        <w:rPr>
          <w:rFonts w:asciiTheme="minorHAnsi" w:hAnsiTheme="minorHAnsi" w:cstheme="minorHAnsi"/>
          <w:szCs w:val="24"/>
        </w:rPr>
        <w:tab/>
      </w:r>
      <w:r w:rsidRPr="00D00792">
        <w:rPr>
          <w:rFonts w:asciiTheme="minorHAnsi" w:hAnsiTheme="minorHAnsi" w:cstheme="minorHAnsi"/>
          <w:szCs w:val="24"/>
        </w:rPr>
        <w:tab/>
      </w:r>
      <w:r w:rsidRPr="00D00792">
        <w:rPr>
          <w:rFonts w:asciiTheme="minorHAnsi" w:hAnsiTheme="minorHAnsi" w:cstheme="minorHAnsi"/>
          <w:szCs w:val="24"/>
        </w:rPr>
        <w:tab/>
      </w:r>
    </w:p>
    <w:p w:rsidR="00053844" w:rsidRPr="00D00792" w:rsidRDefault="00842C3C" w:rsidP="00B85EA9">
      <w:pPr>
        <w:pStyle w:val="Zkladntext21"/>
        <w:spacing w:after="240" w:line="480" w:lineRule="auto"/>
        <w:ind w:left="0"/>
        <w:rPr>
          <w:rFonts w:asciiTheme="minorHAnsi" w:hAnsiTheme="minorHAnsi" w:cstheme="minorHAnsi"/>
          <w:szCs w:val="24"/>
        </w:rPr>
      </w:pPr>
      <w:r w:rsidRPr="00D00792">
        <w:rPr>
          <w:rFonts w:asciiTheme="minorHAnsi" w:hAnsiTheme="minorHAnsi" w:cstheme="minorHAnsi"/>
          <w:szCs w:val="24"/>
        </w:rPr>
        <w:t>Čitateľné meno účastníka ..................................................</w:t>
      </w:r>
    </w:p>
    <w:p w:rsidR="00B85EA9" w:rsidRDefault="00842C3C" w:rsidP="00B85EA9">
      <w:pPr>
        <w:pStyle w:val="Zkladntext21"/>
        <w:spacing w:after="240" w:line="480" w:lineRule="auto"/>
        <w:ind w:left="0"/>
        <w:rPr>
          <w:rFonts w:asciiTheme="minorHAnsi" w:hAnsiTheme="minorHAnsi" w:cstheme="minorHAnsi"/>
          <w:szCs w:val="24"/>
        </w:rPr>
      </w:pPr>
      <w:r w:rsidRPr="00D00792">
        <w:rPr>
          <w:rFonts w:asciiTheme="minorHAnsi" w:hAnsiTheme="minorHAnsi" w:cstheme="minorHAnsi"/>
          <w:szCs w:val="24"/>
        </w:rPr>
        <w:t>Mobil účastníka..........................................</w:t>
      </w:r>
      <w:r w:rsidR="00B85EA9">
        <w:rPr>
          <w:rFonts w:asciiTheme="minorHAnsi" w:hAnsiTheme="minorHAnsi" w:cstheme="minorHAnsi"/>
          <w:szCs w:val="24"/>
        </w:rPr>
        <w:t>.........................</w:t>
      </w:r>
      <w:r w:rsidRPr="00D00792">
        <w:rPr>
          <w:rFonts w:asciiTheme="minorHAnsi" w:hAnsiTheme="minorHAnsi" w:cstheme="minorHAnsi"/>
          <w:szCs w:val="24"/>
        </w:rPr>
        <w:tab/>
      </w:r>
      <w:r w:rsidRPr="00D00792">
        <w:rPr>
          <w:rFonts w:asciiTheme="minorHAnsi" w:hAnsiTheme="minorHAnsi" w:cstheme="minorHAnsi"/>
          <w:szCs w:val="24"/>
        </w:rPr>
        <w:tab/>
      </w:r>
      <w:r w:rsidR="00D00792">
        <w:rPr>
          <w:rFonts w:asciiTheme="minorHAnsi" w:hAnsiTheme="minorHAnsi" w:cstheme="minorHAnsi"/>
          <w:szCs w:val="24"/>
        </w:rPr>
        <w:t xml:space="preserve">    </w:t>
      </w:r>
      <w:r w:rsidR="004C6C8D">
        <w:rPr>
          <w:rFonts w:asciiTheme="minorHAnsi" w:hAnsiTheme="minorHAnsi" w:cstheme="minorHAnsi"/>
          <w:szCs w:val="24"/>
        </w:rPr>
        <w:t xml:space="preserve">  </w:t>
      </w:r>
      <w:r w:rsidR="00D00792">
        <w:rPr>
          <w:rFonts w:asciiTheme="minorHAnsi" w:hAnsiTheme="minorHAnsi" w:cstheme="minorHAnsi"/>
          <w:szCs w:val="24"/>
        </w:rPr>
        <w:t xml:space="preserve">    </w:t>
      </w:r>
    </w:p>
    <w:p w:rsidR="00053844" w:rsidRPr="00D00792" w:rsidRDefault="00B85EA9" w:rsidP="00B85EA9">
      <w:pPr>
        <w:pStyle w:val="Zkladntext21"/>
        <w:spacing w:after="240" w:line="480" w:lineRule="auto"/>
        <w:ind w:left="49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</w:t>
      </w:r>
      <w:bookmarkStart w:id="0" w:name="_GoBack"/>
      <w:bookmarkEnd w:id="0"/>
      <w:r w:rsidR="00842C3C" w:rsidRPr="00D00792">
        <w:rPr>
          <w:rFonts w:asciiTheme="minorHAnsi" w:hAnsiTheme="minorHAnsi" w:cstheme="minorHAnsi"/>
          <w:szCs w:val="24"/>
        </w:rPr>
        <w:t>Podpis účastníka................................</w:t>
      </w:r>
      <w:r w:rsidR="00C66893" w:rsidRPr="00D00792">
        <w:rPr>
          <w:rFonts w:asciiTheme="minorHAnsi" w:hAnsiTheme="minorHAnsi" w:cstheme="minorHAnsi"/>
          <w:szCs w:val="24"/>
        </w:rPr>
        <w:t>..............</w:t>
      </w:r>
    </w:p>
    <w:sectPr w:rsidR="00053844" w:rsidRPr="00D00792" w:rsidSect="004C6C8D">
      <w:headerReference w:type="default" r:id="rId7"/>
      <w:pgSz w:w="11906" w:h="16838"/>
      <w:pgMar w:top="720" w:right="720" w:bottom="720" w:left="720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E3" w:rsidRDefault="005429E3" w:rsidP="00257892">
      <w:r>
        <w:separator/>
      </w:r>
    </w:p>
  </w:endnote>
  <w:endnote w:type="continuationSeparator" w:id="0">
    <w:p w:rsidR="005429E3" w:rsidRDefault="005429E3" w:rsidP="0025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E3" w:rsidRDefault="005429E3" w:rsidP="00257892">
      <w:r>
        <w:separator/>
      </w:r>
    </w:p>
  </w:footnote>
  <w:footnote w:type="continuationSeparator" w:id="0">
    <w:p w:rsidR="005429E3" w:rsidRDefault="005429E3" w:rsidP="0025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2" w:rsidRPr="00257892" w:rsidRDefault="004C6C8D" w:rsidP="00B85EA9">
    <w:pPr>
      <w:pStyle w:val="Hlavika"/>
      <w:rPr>
        <w:rFonts w:asciiTheme="minorHAnsi" w:hAnsiTheme="minorHAnsi"/>
        <w:b/>
        <w:spacing w:val="16"/>
        <w:sz w:val="56"/>
        <w:szCs w:val="56"/>
      </w:rPr>
    </w:pPr>
    <w:r w:rsidRPr="00257892"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1FE09493" wp14:editId="05B09390">
          <wp:simplePos x="0" y="0"/>
          <wp:positionH relativeFrom="column">
            <wp:posOffset>266700</wp:posOffset>
          </wp:positionH>
          <wp:positionV relativeFrom="paragraph">
            <wp:posOffset>70485</wp:posOffset>
          </wp:positionV>
          <wp:extent cx="1057275" cy="1143000"/>
          <wp:effectExtent l="0" t="0" r="0" b="0"/>
          <wp:wrapSquare wrapText="bothSides"/>
          <wp:docPr id="14" name="Obrázok 14" descr="C:\Users\Lenka\AppData\Local\Microsoft\Windows\INetCache\Content.Word\log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ka\AppData\Local\Microsoft\Windows\INetCache\Content.Word\logo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92">
      <w:rPr>
        <w:rFonts w:asciiTheme="minorHAnsi" w:hAnsiTheme="minorHAnsi" w:cstheme="minorHAnsi"/>
        <w:b/>
        <w:noProof/>
        <w:szCs w:val="24"/>
        <w:lang w:val="sk-SK" w:eastAsia="sk-SK"/>
      </w:rPr>
      <w:drawing>
        <wp:anchor distT="0" distB="0" distL="114300" distR="114300" simplePos="0" relativeHeight="251674624" behindDoc="1" locked="0" layoutInCell="1" allowOverlap="1" wp14:anchorId="67AA12C7" wp14:editId="029F4F3D">
          <wp:simplePos x="0" y="0"/>
          <wp:positionH relativeFrom="column">
            <wp:posOffset>5181600</wp:posOffset>
          </wp:positionH>
          <wp:positionV relativeFrom="paragraph">
            <wp:posOffset>0</wp:posOffset>
          </wp:positionV>
          <wp:extent cx="1543050" cy="1209675"/>
          <wp:effectExtent l="0" t="0" r="0" b="0"/>
          <wp:wrapTight wrapText="bothSides">
            <wp:wrapPolygon edited="0">
              <wp:start x="0" y="0"/>
              <wp:lineTo x="0" y="21430"/>
              <wp:lineTo x="21333" y="21430"/>
              <wp:lineTo x="21333" y="0"/>
              <wp:lineTo x="0" y="0"/>
            </wp:wrapPolygon>
          </wp:wrapTight>
          <wp:docPr id="15" name="Obrázok 15" descr="C:\Users\Lenka\AppData\Local\Microsoft\Windows\INetCache\Content.Word\SLOVAKIAring logo--3D--vz1-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Lenka\AppData\Local\Microsoft\Windows\INetCache\Content.Word\SLOVAKIAring logo--3D--vz1--CMYK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494"/>
                  <a:stretch/>
                </pic:blipFill>
                <pic:spPr bwMode="auto">
                  <a:xfrm>
                    <a:off x="0" y="0"/>
                    <a:ext cx="1543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92" w:rsidRPr="00257892">
      <w:rPr>
        <w:rFonts w:asciiTheme="minorHAnsi" w:hAnsiTheme="minorHAnsi"/>
        <w:sz w:val="72"/>
      </w:rPr>
      <w:t xml:space="preserve">            </w:t>
    </w:r>
    <w:r w:rsidR="00257892">
      <w:rPr>
        <w:rFonts w:asciiTheme="minorHAnsi" w:hAnsiTheme="minorHAnsi"/>
        <w:sz w:val="7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28E34EBB"/>
    <w:multiLevelType w:val="hybridMultilevel"/>
    <w:tmpl w:val="7952D0E4"/>
    <w:lvl w:ilvl="0" w:tplc="E21624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C"/>
    <w:rsid w:val="00053844"/>
    <w:rsid w:val="001C0D2F"/>
    <w:rsid w:val="00257892"/>
    <w:rsid w:val="00265286"/>
    <w:rsid w:val="0046048B"/>
    <w:rsid w:val="004A223F"/>
    <w:rsid w:val="004C6C8D"/>
    <w:rsid w:val="005429E3"/>
    <w:rsid w:val="00617DA1"/>
    <w:rsid w:val="00627B21"/>
    <w:rsid w:val="00676169"/>
    <w:rsid w:val="00842C3C"/>
    <w:rsid w:val="00946E25"/>
    <w:rsid w:val="009926BC"/>
    <w:rsid w:val="00A54841"/>
    <w:rsid w:val="00A55E7D"/>
    <w:rsid w:val="00B85EA9"/>
    <w:rsid w:val="00C246BB"/>
    <w:rsid w:val="00C66893"/>
    <w:rsid w:val="00CB1F34"/>
    <w:rsid w:val="00D00792"/>
    <w:rsid w:val="00FB0386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B9F300-48A2-434F-A24B-16F51F1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6BB"/>
    <w:pPr>
      <w:suppressAutoHyphens/>
      <w:overflowPunct w:val="0"/>
      <w:autoSpaceDE w:val="0"/>
      <w:textAlignment w:val="baseline"/>
    </w:pPr>
    <w:rPr>
      <w:sz w:val="24"/>
      <w:lang w:val="cs-CZ" w:eastAsia="zh-CN"/>
    </w:rPr>
  </w:style>
  <w:style w:type="paragraph" w:styleId="Nadpis1">
    <w:name w:val="heading 1"/>
    <w:basedOn w:val="Normlny"/>
    <w:next w:val="Normlny"/>
    <w:qFormat/>
    <w:rsid w:val="00C246BB"/>
    <w:pPr>
      <w:keepNext/>
      <w:numPr>
        <w:numId w:val="1"/>
      </w:numPr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C246BB"/>
    <w:rPr>
      <w:rFonts w:ascii="Wingdings" w:hAnsi="Wingdings" w:cs="Wingdings"/>
    </w:rPr>
  </w:style>
  <w:style w:type="character" w:customStyle="1" w:styleId="WW8Num2z1">
    <w:name w:val="WW8Num2z1"/>
    <w:rsid w:val="00C246BB"/>
    <w:rPr>
      <w:rFonts w:ascii="Courier New" w:hAnsi="Courier New" w:cs="Courier New"/>
    </w:rPr>
  </w:style>
  <w:style w:type="character" w:customStyle="1" w:styleId="WW8Num2z3">
    <w:name w:val="WW8Num2z3"/>
    <w:rsid w:val="00C246BB"/>
    <w:rPr>
      <w:rFonts w:ascii="Symbol" w:hAnsi="Symbol" w:cs="Symbol"/>
    </w:rPr>
  </w:style>
  <w:style w:type="character" w:customStyle="1" w:styleId="WW8Num3z0">
    <w:name w:val="WW8Num3z0"/>
    <w:rsid w:val="00C246BB"/>
    <w:rPr>
      <w:rFonts w:ascii="Wingdings" w:hAnsi="Wingdings" w:cs="Wingdings"/>
    </w:rPr>
  </w:style>
  <w:style w:type="character" w:customStyle="1" w:styleId="WW8Num3z1">
    <w:name w:val="WW8Num3z1"/>
    <w:rsid w:val="00C246BB"/>
    <w:rPr>
      <w:rFonts w:ascii="Courier New" w:hAnsi="Courier New" w:cs="Courier New"/>
    </w:rPr>
  </w:style>
  <w:style w:type="character" w:customStyle="1" w:styleId="WW8Num3z3">
    <w:name w:val="WW8Num3z3"/>
    <w:rsid w:val="00C246BB"/>
    <w:rPr>
      <w:rFonts w:ascii="Symbol" w:hAnsi="Symbol" w:cs="Symbol"/>
    </w:rPr>
  </w:style>
  <w:style w:type="character" w:customStyle="1" w:styleId="WW8Num4z0">
    <w:name w:val="WW8Num4z0"/>
    <w:rsid w:val="00C246BB"/>
    <w:rPr>
      <w:rFonts w:ascii="Wingdings" w:hAnsi="Wingdings" w:cs="Wingdings"/>
    </w:rPr>
  </w:style>
  <w:style w:type="character" w:customStyle="1" w:styleId="WW8Num4z1">
    <w:name w:val="WW8Num4z1"/>
    <w:rsid w:val="00C246BB"/>
    <w:rPr>
      <w:rFonts w:ascii="Courier New" w:hAnsi="Courier New" w:cs="Courier New"/>
    </w:rPr>
  </w:style>
  <w:style w:type="character" w:customStyle="1" w:styleId="WW8Num4z3">
    <w:name w:val="WW8Num4z3"/>
    <w:rsid w:val="00C246BB"/>
    <w:rPr>
      <w:rFonts w:ascii="Symbol" w:hAnsi="Symbol" w:cs="Symbol"/>
    </w:rPr>
  </w:style>
  <w:style w:type="character" w:customStyle="1" w:styleId="WW8Num5z0">
    <w:name w:val="WW8Num5z0"/>
    <w:rsid w:val="00C246BB"/>
    <w:rPr>
      <w:rFonts w:ascii="Wingdings" w:hAnsi="Wingdings" w:cs="Wingdings"/>
    </w:rPr>
  </w:style>
  <w:style w:type="character" w:customStyle="1" w:styleId="WW8Num5z1">
    <w:name w:val="WW8Num5z1"/>
    <w:rsid w:val="00C246BB"/>
    <w:rPr>
      <w:rFonts w:ascii="Courier New" w:hAnsi="Courier New" w:cs="Courier New"/>
    </w:rPr>
  </w:style>
  <w:style w:type="character" w:customStyle="1" w:styleId="WW8Num5z3">
    <w:name w:val="WW8Num5z3"/>
    <w:rsid w:val="00C246BB"/>
    <w:rPr>
      <w:rFonts w:ascii="Symbol" w:hAnsi="Symbol" w:cs="Symbol"/>
    </w:rPr>
  </w:style>
  <w:style w:type="character" w:customStyle="1" w:styleId="WW8Num6z0">
    <w:name w:val="WW8Num6z0"/>
    <w:rsid w:val="00C246BB"/>
    <w:rPr>
      <w:rFonts w:ascii="Wingdings" w:hAnsi="Wingdings" w:cs="Wingdings"/>
    </w:rPr>
  </w:style>
  <w:style w:type="character" w:customStyle="1" w:styleId="WW8NumSt4z0">
    <w:name w:val="WW8NumSt4z0"/>
    <w:rsid w:val="00C246BB"/>
    <w:rPr>
      <w:rFonts w:ascii="Symbol" w:hAnsi="Symbol" w:cs="Symbol"/>
    </w:rPr>
  </w:style>
  <w:style w:type="character" w:customStyle="1" w:styleId="Predvolenpsmoodseku1">
    <w:name w:val="Predvolené písmo odseku1"/>
    <w:rsid w:val="00C246BB"/>
  </w:style>
  <w:style w:type="paragraph" w:customStyle="1" w:styleId="Heading">
    <w:name w:val="Heading"/>
    <w:basedOn w:val="Normlny"/>
    <w:next w:val="Zkladntext"/>
    <w:rsid w:val="00C246B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Zkladntext">
    <w:name w:val="Body Text"/>
    <w:basedOn w:val="Normlny"/>
    <w:rsid w:val="00C246BB"/>
    <w:pPr>
      <w:jc w:val="both"/>
    </w:pPr>
    <w:rPr>
      <w:lang w:val="sk-SK"/>
    </w:rPr>
  </w:style>
  <w:style w:type="paragraph" w:styleId="Zoznam">
    <w:name w:val="List"/>
    <w:basedOn w:val="Zkladntext"/>
    <w:rsid w:val="00C246BB"/>
    <w:rPr>
      <w:rFonts w:cs="Lohit Hindi"/>
    </w:rPr>
  </w:style>
  <w:style w:type="paragraph" w:styleId="Popis">
    <w:name w:val="caption"/>
    <w:basedOn w:val="Normlny"/>
    <w:qFormat/>
    <w:rsid w:val="00C246BB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lny"/>
    <w:rsid w:val="00C246BB"/>
    <w:pPr>
      <w:suppressLineNumbers/>
    </w:pPr>
    <w:rPr>
      <w:rFonts w:cs="Lohit Hindi"/>
    </w:rPr>
  </w:style>
  <w:style w:type="paragraph" w:customStyle="1" w:styleId="Zkladntext21">
    <w:name w:val="Základný text 21"/>
    <w:basedOn w:val="Normlny"/>
    <w:rsid w:val="00C246BB"/>
    <w:pPr>
      <w:ind w:left="-426"/>
      <w:jc w:val="both"/>
    </w:pPr>
    <w:rPr>
      <w:lang w:val="sk-SK"/>
    </w:rPr>
  </w:style>
  <w:style w:type="paragraph" w:customStyle="1" w:styleId="Default">
    <w:name w:val="Default"/>
    <w:rsid w:val="00A54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578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892"/>
    <w:rPr>
      <w:sz w:val="24"/>
      <w:lang w:val="cs-CZ" w:eastAsia="zh-CN"/>
    </w:rPr>
  </w:style>
  <w:style w:type="paragraph" w:styleId="Pta">
    <w:name w:val="footer"/>
    <w:basedOn w:val="Normlny"/>
    <w:link w:val="PtaChar"/>
    <w:uiPriority w:val="99"/>
    <w:unhideWhenUsed/>
    <w:rsid w:val="002578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892"/>
    <w:rPr>
      <w:sz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C8D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Preteky na letisku M</vt:lpstr>
      <vt:lpstr>Preteky na letisku M</vt:lpstr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Preteky na letisku M</dc:title>
  <dc:creator>.</dc:creator>
  <cp:lastModifiedBy>Lenka</cp:lastModifiedBy>
  <cp:revision>3</cp:revision>
  <cp:lastPrinted>2016-07-26T10:05:00Z</cp:lastPrinted>
  <dcterms:created xsi:type="dcterms:W3CDTF">2016-07-25T14:45:00Z</dcterms:created>
  <dcterms:modified xsi:type="dcterms:W3CDTF">2016-07-26T10:07:00Z</dcterms:modified>
</cp:coreProperties>
</file>